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E00" w:rsidRPr="00D072C6" w:rsidRDefault="004F3E00" w:rsidP="004F3E00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上海交响乐团乐队</w:t>
      </w:r>
      <w:r w:rsidR="00C438F8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职位</w:t>
      </w: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4F3E00" w:rsidRPr="00097DF5" w:rsidRDefault="004F3E00" w:rsidP="004F3E00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 w:rsidRPr="00097DF5">
        <w:rPr>
          <w:rFonts w:eastAsia="仿宋_GB2312" w:hint="eastAsia"/>
          <w:sz w:val="28"/>
          <w:szCs w:val="28"/>
        </w:rPr>
        <w:t xml:space="preserve">Shanghai Symphony Orchestra </w:t>
      </w:r>
      <w:r w:rsidRPr="00097DF5">
        <w:rPr>
          <w:rFonts w:eastAsia="仿宋_GB2312"/>
          <w:sz w:val="28"/>
          <w:szCs w:val="28"/>
        </w:rPr>
        <w:t>Application Form</w:t>
      </w:r>
    </w:p>
    <w:tbl>
      <w:tblPr>
        <w:tblW w:w="9464" w:type="dxa"/>
        <w:tblLayout w:type="fixed"/>
        <w:tblLook w:val="0000"/>
      </w:tblPr>
      <w:tblGrid>
        <w:gridCol w:w="2235"/>
        <w:gridCol w:w="2520"/>
        <w:gridCol w:w="1620"/>
        <w:gridCol w:w="3089"/>
      </w:tblGrid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姓名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性别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7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出生日期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Year / Month / Date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国籍</w:t>
            </w:r>
            <w:r w:rsidRPr="002B713E">
              <w:rPr>
                <w:rFonts w:ascii="黑体" w:eastAsia="黑体" w:hAnsi="黑体" w:cs="仿宋_GB2312"/>
                <w:lang w:val="zh-CN"/>
              </w:rPr>
              <w:t>/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籍贯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联系地址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联系电话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 w:rsidR="0070416B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6B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70416B" w:rsidRPr="002B713E" w:rsidRDefault="0070416B" w:rsidP="007041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</w:t>
            </w:r>
            <w:r w:rsidR="00746161">
              <w:rPr>
                <w:rFonts w:eastAsia="仿宋_GB2312" w:hint="eastAsia"/>
                <w:lang w:eastAsia="zh-CN"/>
              </w:rPr>
              <w:t xml:space="preserve"> if any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0C" w:rsidRDefault="0049420C" w:rsidP="0070416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13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报考职位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eastAsia="仿宋_GB2312" w:hint="eastAsia"/>
                <w:lang w:eastAsia="zh-CN"/>
              </w:rPr>
              <w:t xml:space="preserve"> 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>如未能获聘所申请的首席</w:t>
            </w:r>
            <w:r w:rsidR="00126ED9">
              <w:rPr>
                <w:rFonts w:ascii="黑体" w:eastAsia="黑体" w:hAnsi="黑体" w:cs="仿宋_GB2312" w:hint="eastAsia"/>
                <w:lang w:val="zh-CN" w:eastAsia="zh-CN"/>
              </w:rPr>
              <w:t>或副首席</w:t>
            </w: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职位，是否愿意担任普通演奏员？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 w:rsidRPr="00494EC4">
              <w:rPr>
                <w:rFonts w:ascii="黑体" w:eastAsia="黑体" w:hAnsi="黑体" w:cs="仿宋_GB2312" w:hint="eastAsia"/>
              </w:rPr>
              <w:t xml:space="preserve">  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Pr="00B71035" w:rsidRDefault="004F3E00" w:rsidP="00126ED9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accept a tutti position if your application for Principal or </w:t>
            </w:r>
            <w:r w:rsidR="00126ED9">
              <w:rPr>
                <w:rFonts w:hAnsi="宋体" w:hint="eastAsia"/>
                <w:lang w:eastAsia="zh-CN"/>
              </w:rPr>
              <w:t>Assistant Principal</w:t>
            </w:r>
            <w:r>
              <w:rPr>
                <w:rFonts w:hAnsi="宋体" w:hint="eastAsia"/>
              </w:rPr>
              <w:t xml:space="preserve"> </w:t>
            </w:r>
            <w:r w:rsidR="00092E0D">
              <w:rPr>
                <w:rFonts w:hAnsi="宋体" w:hint="eastAsia"/>
                <w:lang w:eastAsia="zh-CN"/>
              </w:rPr>
              <w:t xml:space="preserve">position </w:t>
            </w:r>
            <w:r>
              <w:rPr>
                <w:rFonts w:hAnsi="宋体" w:hint="eastAsia"/>
              </w:rPr>
              <w:t>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</w:t>
            </w:r>
            <w:r>
              <w:rPr>
                <w:rFonts w:hint="eastAsia"/>
              </w:rPr>
              <w:t xml:space="preserve">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  <w:r w:rsidRPr="00B7361C">
              <w:t xml:space="preserve"> </w:t>
            </w: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494EC4" w:rsidRDefault="004F3E00" w:rsidP="00055004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如未能获聘为正式演奏员，是否愿意担任候补演奏员？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>
              <w:rPr>
                <w:rFonts w:ascii="黑体" w:eastAsia="黑体" w:hAnsi="黑体" w:cs="仿宋_GB2312"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work as a </w:t>
            </w:r>
            <w:r>
              <w:rPr>
                <w:rFonts w:hAnsi="宋体"/>
              </w:rPr>
              <w:t>substitute</w:t>
            </w:r>
            <w:r>
              <w:rPr>
                <w:rFonts w:hAnsi="宋体" w:hint="eastAsia"/>
              </w:rPr>
              <w:t xml:space="preserve"> player if your application for the tutti position 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初试自选曲目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 w:rsidR="0070416B"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复试自选曲目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4F3E00" w:rsidRDefault="004F3E00" w:rsidP="004F3E00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4F3E00" w:rsidRPr="002B713E" w:rsidRDefault="004F3E00" w:rsidP="004F3E00">
      <w:pPr>
        <w:autoSpaceDE w:val="0"/>
        <w:autoSpaceDN w:val="0"/>
        <w:adjustRightInd w:val="0"/>
        <w:ind w:right="210"/>
        <w:rPr>
          <w:sz w:val="21"/>
          <w:szCs w:val="21"/>
        </w:rPr>
      </w:pPr>
      <w:r w:rsidRPr="003437E7">
        <w:rPr>
          <w:rFonts w:ascii="黑体" w:eastAsia="黑体" w:hAnsi="黑体" w:cs="宋体" w:hint="eastAsia"/>
          <w:sz w:val="21"/>
          <w:szCs w:val="21"/>
          <w:lang w:val="zh-CN"/>
        </w:rPr>
        <w:t>报名人(签字</w:t>
      </w: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)</w:t>
      </w:r>
      <w:r w:rsidRPr="002B713E">
        <w:rPr>
          <w:rFonts w:ascii="宋体" w:cs="宋体" w:hint="eastAsia"/>
          <w:sz w:val="21"/>
          <w:szCs w:val="21"/>
          <w:lang w:val="zh-CN"/>
        </w:rPr>
        <w:t xml:space="preserve">：                                         </w:t>
      </w:r>
      <w:r>
        <w:rPr>
          <w:rFonts w:ascii="宋体" w:cs="宋体" w:hint="eastAsia"/>
          <w:sz w:val="21"/>
          <w:szCs w:val="21"/>
          <w:lang w:val="zh-CN" w:eastAsia="zh-CN"/>
        </w:rPr>
        <w:t xml:space="preserve">   </w:t>
      </w:r>
      <w:r w:rsidRPr="003437E7"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r w:rsidRPr="002B713E">
        <w:rPr>
          <w:rFonts w:ascii="宋体" w:cs="宋体" w:hint="eastAsia"/>
          <w:sz w:val="21"/>
          <w:szCs w:val="21"/>
        </w:rPr>
        <w:t>(</w:t>
      </w:r>
      <w:r w:rsidRPr="002B713E">
        <w:rPr>
          <w:sz w:val="21"/>
          <w:szCs w:val="21"/>
        </w:rPr>
        <w:t>Date</w:t>
      </w:r>
      <w:r w:rsidRPr="002B713E">
        <w:rPr>
          <w:rFonts w:ascii="宋体" w:cs="宋体" w:hint="eastAsia"/>
          <w:sz w:val="21"/>
          <w:szCs w:val="21"/>
        </w:rPr>
        <w:t xml:space="preserve">)：  </w:t>
      </w:r>
      <w:r w:rsidRPr="002B713E">
        <w:rPr>
          <w:sz w:val="21"/>
          <w:szCs w:val="21"/>
        </w:rPr>
        <w:t xml:space="preserve"> </w:t>
      </w:r>
      <w:r w:rsidRPr="002B713E">
        <w:rPr>
          <w:rFonts w:hint="eastAsia"/>
          <w:sz w:val="21"/>
          <w:szCs w:val="21"/>
        </w:rPr>
        <w:t xml:space="preserve"> </w:t>
      </w:r>
      <w:r w:rsidRPr="002B713E">
        <w:rPr>
          <w:sz w:val="21"/>
          <w:szCs w:val="21"/>
        </w:rPr>
        <w:t xml:space="preserve">  </w:t>
      </w:r>
      <w:r w:rsidRPr="002B713E">
        <w:rPr>
          <w:rFonts w:hint="eastAsia"/>
          <w:sz w:val="21"/>
          <w:szCs w:val="21"/>
        </w:rPr>
        <w:t xml:space="preserve">   </w:t>
      </w:r>
    </w:p>
    <w:p w:rsidR="00453733" w:rsidRPr="004F3E00" w:rsidRDefault="004F3E00" w:rsidP="004F3E00">
      <w:pPr>
        <w:autoSpaceDE w:val="0"/>
        <w:autoSpaceDN w:val="0"/>
        <w:adjustRightInd w:val="0"/>
        <w:ind w:right="105"/>
        <w:rPr>
          <w:sz w:val="21"/>
          <w:szCs w:val="21"/>
          <w:lang w:eastAsia="zh-CN"/>
        </w:rPr>
      </w:pPr>
      <w:r w:rsidRPr="002B713E">
        <w:rPr>
          <w:rFonts w:hint="eastAsia"/>
          <w:sz w:val="21"/>
          <w:szCs w:val="21"/>
        </w:rPr>
        <w:t xml:space="preserve">Applicant (Signature): </w:t>
      </w:r>
    </w:p>
    <w:sectPr w:rsidR="00453733" w:rsidRPr="004F3E00" w:rsidSect="001A7B1F">
      <w:headerReference w:type="default" r:id="rId7"/>
      <w:footerReference w:type="default" r:id="rId8"/>
      <w:endnotePr>
        <w:numFmt w:val="decimal"/>
      </w:endnotePr>
      <w:pgSz w:w="11906" w:h="16838"/>
      <w:pgMar w:top="426" w:right="1191" w:bottom="709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A6" w:rsidRDefault="009B1AA6">
      <w:r>
        <w:separator/>
      </w:r>
    </w:p>
  </w:endnote>
  <w:endnote w:type="continuationSeparator" w:id="1">
    <w:p w:rsidR="009B1AA6" w:rsidRDefault="009B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7" w:rsidRPr="00BC7EAB" w:rsidRDefault="0064521A" w:rsidP="00BC7EAB">
    <w:pPr>
      <w:pStyle w:val="aa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>Middle Fuxing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A6" w:rsidRDefault="009B1AA6">
      <w:r>
        <w:separator/>
      </w:r>
    </w:p>
  </w:footnote>
  <w:footnote w:type="continuationSeparator" w:id="1">
    <w:p w:rsidR="009B1AA6" w:rsidRDefault="009B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9" w:rsidRPr="00D072C6" w:rsidRDefault="000C58A7" w:rsidP="00CA5ED5"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CEC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7D30"/>
    <w:rsid w:val="00164D3D"/>
    <w:rsid w:val="00172A27"/>
    <w:rsid w:val="00195E0E"/>
    <w:rsid w:val="001A7B1F"/>
    <w:rsid w:val="001E192C"/>
    <w:rsid w:val="00206E6E"/>
    <w:rsid w:val="0022387B"/>
    <w:rsid w:val="002270EA"/>
    <w:rsid w:val="00237526"/>
    <w:rsid w:val="00241A05"/>
    <w:rsid w:val="00274DC8"/>
    <w:rsid w:val="002B713E"/>
    <w:rsid w:val="002C0E40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E0CC2"/>
    <w:rsid w:val="004F3E00"/>
    <w:rsid w:val="004F5954"/>
    <w:rsid w:val="00502C50"/>
    <w:rsid w:val="00514376"/>
    <w:rsid w:val="00526C42"/>
    <w:rsid w:val="0054766C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416B"/>
    <w:rsid w:val="007159B5"/>
    <w:rsid w:val="00746161"/>
    <w:rsid w:val="00757DF8"/>
    <w:rsid w:val="0078470E"/>
    <w:rsid w:val="007923CB"/>
    <w:rsid w:val="007A23B1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719CA"/>
    <w:rsid w:val="00990883"/>
    <w:rsid w:val="009A6416"/>
    <w:rsid w:val="009B1AA6"/>
    <w:rsid w:val="009D2B8C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54BA4"/>
    <w:rsid w:val="00B72FB6"/>
    <w:rsid w:val="00B84D6F"/>
    <w:rsid w:val="00B926C8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A5ED5"/>
    <w:rsid w:val="00CE53EC"/>
    <w:rsid w:val="00D072C6"/>
    <w:rsid w:val="00D33171"/>
    <w:rsid w:val="00D566FE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B4B50"/>
    <w:rsid w:val="00FE1A0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6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7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8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a">
    <w:name w:val="footer"/>
    <w:basedOn w:val="a"/>
    <w:link w:val="Char0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Balloon Text"/>
    <w:basedOn w:val="a"/>
    <w:rsid w:val="00E37472"/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c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Char0">
    <w:name w:val="页脚 Char"/>
    <w:basedOn w:val="a0"/>
    <w:link w:val="aa"/>
    <w:locked/>
    <w:rsid w:val="00BC7EA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 China</Company>
  <LinksUpToDate>false</LinksUpToDate>
  <CharactersWithSpaces>852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lenovo</cp:lastModifiedBy>
  <cp:revision>4</cp:revision>
  <cp:lastPrinted>2015-12-09T05:28:00Z</cp:lastPrinted>
  <dcterms:created xsi:type="dcterms:W3CDTF">2017-11-03T13:44:00Z</dcterms:created>
  <dcterms:modified xsi:type="dcterms:W3CDTF">2017-11-03T13:44:00Z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